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6" w:rsidRDefault="007D6FE6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7D6FE6" w:rsidRDefault="00F260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atement</w:t>
      </w:r>
    </w:p>
    <w:p w:rsidR="007D6FE6" w:rsidRDefault="007D6FE6">
      <w:pPr>
        <w:spacing w:before="16" w:line="240" w:lineRule="exact"/>
        <w:rPr>
          <w:sz w:val="24"/>
          <w:szCs w:val="24"/>
        </w:rPr>
      </w:pPr>
    </w:p>
    <w:p w:rsidR="007D6FE6" w:rsidRDefault="00F26067">
      <w:pPr>
        <w:ind w:left="100" w:right="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C665F">
        <w:rPr>
          <w:rFonts w:ascii="Arial" w:eastAsia="Arial" w:hAnsi="Arial" w:cs="Arial"/>
          <w:spacing w:val="-2"/>
          <w:sz w:val="22"/>
          <w:szCs w:val="22"/>
        </w:rPr>
        <w:t>Directors and Governors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its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 w:rsidR="00911E0C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ernors</w:t>
      </w:r>
      <w:r w:rsidR="00911E0C">
        <w:rPr>
          <w:rFonts w:ascii="Arial" w:eastAsia="Arial" w:hAnsi="Arial" w:cs="Arial"/>
          <w:sz w:val="22"/>
          <w:szCs w:val="22"/>
        </w:rPr>
        <w:t>, directors and members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and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ement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 w:rsidR="00911E0C">
        <w:rPr>
          <w:rFonts w:ascii="Arial" w:eastAsia="Arial" w:hAnsi="Arial" w:cs="Arial"/>
          <w:sz w:val="22"/>
          <w:szCs w:val="22"/>
        </w:rPr>
        <w:t>Trust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1" w:line="240" w:lineRule="exact"/>
        <w:rPr>
          <w:sz w:val="24"/>
          <w:szCs w:val="24"/>
        </w:rPr>
      </w:pPr>
    </w:p>
    <w:p w:rsidR="00296C22" w:rsidRDefault="00296C22">
      <w:pPr>
        <w:ind w:left="10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atu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:rsidR="007D6FE6" w:rsidRDefault="007D6FE6">
      <w:pPr>
        <w:spacing w:before="13" w:line="240" w:lineRule="exact"/>
        <w:rPr>
          <w:sz w:val="24"/>
          <w:szCs w:val="24"/>
        </w:rPr>
      </w:pPr>
    </w:p>
    <w:p w:rsidR="007D6FE6" w:rsidRPr="00296C22" w:rsidRDefault="00F26067" w:rsidP="000553E5">
      <w:pPr>
        <w:ind w:left="100"/>
        <w:rPr>
          <w:rFonts w:ascii="Arial" w:eastAsia="Arial" w:hAnsi="Arial" w:cs="Arial"/>
          <w:sz w:val="22"/>
          <w:szCs w:val="22"/>
        </w:rPr>
      </w:pPr>
      <w:r w:rsidRPr="00296C22">
        <w:rPr>
          <w:rFonts w:ascii="Arial" w:eastAsia="Arial" w:hAnsi="Arial" w:cs="Arial"/>
          <w:spacing w:val="2"/>
          <w:sz w:val="22"/>
          <w:szCs w:val="22"/>
        </w:rPr>
        <w:t>T</w:t>
      </w:r>
      <w:r w:rsidRPr="00296C22">
        <w:rPr>
          <w:rFonts w:ascii="Arial" w:eastAsia="Arial" w:hAnsi="Arial" w:cs="Arial"/>
          <w:sz w:val="22"/>
          <w:szCs w:val="22"/>
        </w:rPr>
        <w:t>h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z w:val="22"/>
          <w:szCs w:val="22"/>
        </w:rPr>
        <w:t>s</w:t>
      </w:r>
      <w:r w:rsidRPr="00296C2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z w:val="22"/>
          <w:szCs w:val="22"/>
        </w:rPr>
        <w:t>p</w:t>
      </w:r>
      <w:r w:rsidRPr="00296C22">
        <w:rPr>
          <w:rFonts w:ascii="Arial" w:eastAsia="Arial" w:hAnsi="Arial" w:cs="Arial"/>
          <w:spacing w:val="-1"/>
          <w:sz w:val="22"/>
          <w:szCs w:val="22"/>
        </w:rPr>
        <w:t>oli</w:t>
      </w:r>
      <w:r w:rsidRPr="00296C22">
        <w:rPr>
          <w:rFonts w:ascii="Arial" w:eastAsia="Arial" w:hAnsi="Arial" w:cs="Arial"/>
          <w:sz w:val="22"/>
          <w:szCs w:val="22"/>
        </w:rPr>
        <w:t>cy</w:t>
      </w:r>
      <w:r w:rsidRPr="00296C22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296C22">
        <w:rPr>
          <w:rFonts w:ascii="Arial" w:eastAsia="Arial" w:hAnsi="Arial" w:cs="Arial"/>
          <w:sz w:val="22"/>
          <w:szCs w:val="22"/>
        </w:rPr>
        <w:t>s</w:t>
      </w:r>
      <w:r w:rsidRPr="00296C2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w</w:t>
      </w:r>
      <w:r w:rsidRPr="00296C22">
        <w:rPr>
          <w:rFonts w:ascii="Arial" w:eastAsia="Arial" w:hAnsi="Arial" w:cs="Arial"/>
          <w:spacing w:val="1"/>
          <w:sz w:val="22"/>
          <w:szCs w:val="22"/>
        </w:rPr>
        <w:t>r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pacing w:val="1"/>
          <w:sz w:val="22"/>
          <w:szCs w:val="22"/>
        </w:rPr>
        <w:t>tt</w:t>
      </w:r>
      <w:r w:rsidRPr="00296C22">
        <w:rPr>
          <w:rFonts w:ascii="Arial" w:eastAsia="Arial" w:hAnsi="Arial" w:cs="Arial"/>
          <w:sz w:val="22"/>
          <w:szCs w:val="22"/>
        </w:rPr>
        <w:t>en</w:t>
      </w:r>
      <w:r w:rsidRPr="00296C2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z w:val="22"/>
          <w:szCs w:val="22"/>
        </w:rPr>
        <w:t>n</w:t>
      </w:r>
      <w:r w:rsidRPr="00296C2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a</w:t>
      </w:r>
      <w:r w:rsidRPr="00296C22">
        <w:rPr>
          <w:rFonts w:ascii="Arial" w:eastAsia="Arial" w:hAnsi="Arial" w:cs="Arial"/>
          <w:sz w:val="22"/>
          <w:szCs w:val="22"/>
        </w:rPr>
        <w:t>ccordance</w:t>
      </w:r>
      <w:r w:rsidRPr="00296C2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w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pacing w:val="1"/>
          <w:sz w:val="22"/>
          <w:szCs w:val="22"/>
        </w:rPr>
        <w:t>t</w:t>
      </w:r>
      <w:r w:rsidRPr="00296C22">
        <w:rPr>
          <w:rFonts w:ascii="Arial" w:eastAsia="Arial" w:hAnsi="Arial" w:cs="Arial"/>
          <w:sz w:val="22"/>
          <w:szCs w:val="22"/>
        </w:rPr>
        <w:t>h pa</w:t>
      </w:r>
      <w:r w:rsidRPr="00296C22">
        <w:rPr>
          <w:rFonts w:ascii="Arial" w:eastAsia="Arial" w:hAnsi="Arial" w:cs="Arial"/>
          <w:spacing w:val="1"/>
          <w:sz w:val="22"/>
          <w:szCs w:val="22"/>
        </w:rPr>
        <w:t>r</w:t>
      </w:r>
      <w:r w:rsidRPr="00296C22">
        <w:rPr>
          <w:rFonts w:ascii="Arial" w:eastAsia="Arial" w:hAnsi="Arial" w:cs="Arial"/>
          <w:spacing w:val="-3"/>
          <w:sz w:val="22"/>
          <w:szCs w:val="22"/>
        </w:rPr>
        <w:t>a</w:t>
      </w:r>
      <w:r w:rsidRPr="00296C22">
        <w:rPr>
          <w:rFonts w:ascii="Arial" w:eastAsia="Arial" w:hAnsi="Arial" w:cs="Arial"/>
          <w:spacing w:val="2"/>
          <w:sz w:val="22"/>
          <w:szCs w:val="22"/>
        </w:rPr>
        <w:t>g</w:t>
      </w:r>
      <w:r w:rsidRPr="00296C22">
        <w:rPr>
          <w:rFonts w:ascii="Arial" w:eastAsia="Arial" w:hAnsi="Arial" w:cs="Arial"/>
          <w:spacing w:val="1"/>
          <w:sz w:val="22"/>
          <w:szCs w:val="22"/>
        </w:rPr>
        <w:t>r</w:t>
      </w:r>
      <w:r w:rsidRPr="00296C22">
        <w:rPr>
          <w:rFonts w:ascii="Arial" w:eastAsia="Arial" w:hAnsi="Arial" w:cs="Arial"/>
          <w:sz w:val="22"/>
          <w:szCs w:val="22"/>
        </w:rPr>
        <w:t>a</w:t>
      </w:r>
      <w:r w:rsidRPr="00296C22">
        <w:rPr>
          <w:rFonts w:ascii="Arial" w:eastAsia="Arial" w:hAnsi="Arial" w:cs="Arial"/>
          <w:spacing w:val="-3"/>
          <w:sz w:val="22"/>
          <w:szCs w:val="22"/>
        </w:rPr>
        <w:t>p</w:t>
      </w:r>
      <w:r w:rsidRPr="00296C22">
        <w:rPr>
          <w:rFonts w:ascii="Arial" w:eastAsia="Arial" w:hAnsi="Arial" w:cs="Arial"/>
          <w:sz w:val="22"/>
          <w:szCs w:val="22"/>
        </w:rPr>
        <w:t xml:space="preserve">h </w:t>
      </w:r>
      <w:r w:rsidR="000553E5" w:rsidRPr="00296C22">
        <w:rPr>
          <w:rFonts w:ascii="Arial" w:eastAsia="Arial" w:hAnsi="Arial" w:cs="Arial"/>
          <w:sz w:val="22"/>
          <w:szCs w:val="22"/>
        </w:rPr>
        <w:t>3.1.16</w:t>
      </w:r>
      <w:r w:rsidRPr="00296C2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o</w:t>
      </w:r>
      <w:r w:rsidRPr="00296C22">
        <w:rPr>
          <w:rFonts w:ascii="Arial" w:eastAsia="Arial" w:hAnsi="Arial" w:cs="Arial"/>
          <w:sz w:val="22"/>
          <w:szCs w:val="22"/>
        </w:rPr>
        <w:t>f</w:t>
      </w:r>
      <w:r w:rsidRPr="00296C2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1"/>
          <w:sz w:val="22"/>
          <w:szCs w:val="22"/>
        </w:rPr>
        <w:t>t</w:t>
      </w:r>
      <w:r w:rsidRPr="00296C22">
        <w:rPr>
          <w:rFonts w:ascii="Arial" w:eastAsia="Arial" w:hAnsi="Arial" w:cs="Arial"/>
          <w:sz w:val="22"/>
          <w:szCs w:val="22"/>
        </w:rPr>
        <w:t>he</w:t>
      </w:r>
      <w:r w:rsidRPr="00296C2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553E5" w:rsidRPr="00296C22">
        <w:rPr>
          <w:rFonts w:ascii="Arial" w:eastAsia="Arial" w:hAnsi="Arial" w:cs="Arial"/>
          <w:spacing w:val="-2"/>
          <w:sz w:val="22"/>
          <w:szCs w:val="22"/>
        </w:rPr>
        <w:t>Academies Financial Handbook Sept 2016</w:t>
      </w:r>
      <w:r w:rsidRPr="00296C22">
        <w:rPr>
          <w:rFonts w:ascii="Arial" w:eastAsia="Arial" w:hAnsi="Arial" w:cs="Arial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w</w:t>
      </w:r>
      <w:r w:rsidRPr="00296C22">
        <w:rPr>
          <w:rFonts w:ascii="Arial" w:eastAsia="Arial" w:hAnsi="Arial" w:cs="Arial"/>
          <w:spacing w:val="2"/>
          <w:sz w:val="22"/>
          <w:szCs w:val="22"/>
        </w:rPr>
        <w:t>h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z w:val="22"/>
          <w:szCs w:val="22"/>
        </w:rPr>
        <w:t>ch s</w:t>
      </w:r>
      <w:r w:rsidRPr="00296C22">
        <w:rPr>
          <w:rFonts w:ascii="Arial" w:eastAsia="Arial" w:hAnsi="Arial" w:cs="Arial"/>
          <w:spacing w:val="2"/>
          <w:sz w:val="22"/>
          <w:szCs w:val="22"/>
        </w:rPr>
        <w:t>t</w:t>
      </w:r>
      <w:r w:rsidRPr="00296C22">
        <w:rPr>
          <w:rFonts w:ascii="Arial" w:eastAsia="Arial" w:hAnsi="Arial" w:cs="Arial"/>
          <w:sz w:val="22"/>
          <w:szCs w:val="22"/>
        </w:rPr>
        <w:t>ate</w:t>
      </w:r>
      <w:r w:rsidRPr="00296C22">
        <w:rPr>
          <w:rFonts w:ascii="Arial" w:eastAsia="Arial" w:hAnsi="Arial" w:cs="Arial"/>
          <w:spacing w:val="-2"/>
          <w:sz w:val="22"/>
          <w:szCs w:val="22"/>
        </w:rPr>
        <w:t>s</w:t>
      </w:r>
      <w:r w:rsidRPr="00296C22">
        <w:rPr>
          <w:rFonts w:ascii="Arial" w:eastAsia="Arial" w:hAnsi="Arial" w:cs="Arial"/>
          <w:sz w:val="22"/>
          <w:szCs w:val="22"/>
        </w:rPr>
        <w:t>:</w:t>
      </w:r>
    </w:p>
    <w:p w:rsidR="007D6FE6" w:rsidRPr="00296C22" w:rsidRDefault="007D6FE6">
      <w:pPr>
        <w:spacing w:before="14" w:line="240" w:lineRule="exact"/>
        <w:rPr>
          <w:sz w:val="24"/>
          <w:szCs w:val="24"/>
        </w:rPr>
      </w:pPr>
    </w:p>
    <w:p w:rsidR="007D6FE6" w:rsidRPr="00296C22" w:rsidRDefault="00F26067" w:rsidP="000553E5">
      <w:pPr>
        <w:ind w:left="100" w:right="110"/>
        <w:rPr>
          <w:rFonts w:ascii="Arial" w:eastAsia="Arial" w:hAnsi="Arial" w:cs="Arial"/>
          <w:i/>
          <w:sz w:val="22"/>
          <w:szCs w:val="22"/>
        </w:rPr>
      </w:pPr>
      <w:r w:rsidRPr="00296C22">
        <w:rPr>
          <w:rFonts w:ascii="Arial" w:eastAsia="Arial" w:hAnsi="Arial" w:cs="Arial"/>
          <w:i/>
          <w:spacing w:val="1"/>
          <w:sz w:val="22"/>
          <w:szCs w:val="22"/>
        </w:rPr>
        <w:t>“</w:t>
      </w:r>
      <w:r w:rsidRPr="00296C22">
        <w:rPr>
          <w:rFonts w:ascii="Arial" w:eastAsia="Arial" w:hAnsi="Arial" w:cs="Arial"/>
          <w:i/>
          <w:sz w:val="22"/>
          <w:szCs w:val="22"/>
        </w:rPr>
        <w:t>T</w:t>
      </w:r>
      <w:r w:rsidRPr="00296C22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296C22">
        <w:rPr>
          <w:rFonts w:ascii="Arial" w:eastAsia="Arial" w:hAnsi="Arial" w:cs="Arial"/>
          <w:i/>
          <w:sz w:val="22"/>
          <w:szCs w:val="22"/>
        </w:rPr>
        <w:t xml:space="preserve">e </w:t>
      </w:r>
      <w:r w:rsidR="000553E5" w:rsidRPr="00296C22">
        <w:rPr>
          <w:rFonts w:ascii="Arial" w:eastAsia="Arial" w:hAnsi="Arial" w:cs="Arial"/>
          <w:i/>
          <w:sz w:val="22"/>
          <w:szCs w:val="22"/>
        </w:rPr>
        <w:t xml:space="preserve">academy trust’s register of interest </w:t>
      </w:r>
      <w:r w:rsidR="000553E5" w:rsidRPr="00296C22">
        <w:rPr>
          <w:rFonts w:ascii="Arial" w:eastAsia="Arial" w:hAnsi="Arial" w:cs="Arial"/>
          <w:b/>
          <w:i/>
          <w:sz w:val="22"/>
          <w:szCs w:val="22"/>
        </w:rPr>
        <w:t>must</w:t>
      </w:r>
      <w:r w:rsidR="000553E5" w:rsidRPr="00296C22">
        <w:rPr>
          <w:rFonts w:ascii="Arial" w:eastAsia="Arial" w:hAnsi="Arial" w:cs="Arial"/>
          <w:i/>
          <w:sz w:val="22"/>
          <w:szCs w:val="22"/>
        </w:rPr>
        <w:t xml:space="preserve"> capture relevant business and pecuniary interests of members, trustees, local governors of academies within a multi-academy trust and senior employees. Trusts must publish on their website</w:t>
      </w:r>
      <w:r w:rsidR="00973C09" w:rsidRPr="00296C22">
        <w:rPr>
          <w:rFonts w:ascii="Arial" w:eastAsia="Arial" w:hAnsi="Arial" w:cs="Arial"/>
          <w:i/>
          <w:sz w:val="22"/>
          <w:szCs w:val="22"/>
        </w:rPr>
        <w:t>s,</w:t>
      </w:r>
      <w:r w:rsidR="000553E5" w:rsidRPr="00296C22">
        <w:rPr>
          <w:rFonts w:ascii="Arial" w:eastAsia="Arial" w:hAnsi="Arial" w:cs="Arial"/>
          <w:i/>
          <w:sz w:val="22"/>
          <w:szCs w:val="22"/>
        </w:rPr>
        <w:t xml:space="preserve"> relevant business and pecuniary interests of members, trustees, local governors and accounting officers.”</w:t>
      </w:r>
    </w:p>
    <w:p w:rsidR="000553E5" w:rsidRPr="00296C22" w:rsidRDefault="000553E5" w:rsidP="000553E5">
      <w:pPr>
        <w:ind w:left="100" w:right="110"/>
        <w:rPr>
          <w:rFonts w:ascii="Arial" w:eastAsia="Arial" w:hAnsi="Arial" w:cs="Arial"/>
          <w:i/>
          <w:sz w:val="22"/>
          <w:szCs w:val="22"/>
        </w:rPr>
      </w:pPr>
    </w:p>
    <w:p w:rsidR="000553E5" w:rsidRPr="00296C22" w:rsidRDefault="000553E5" w:rsidP="000553E5">
      <w:pPr>
        <w:ind w:left="100" w:right="110"/>
        <w:rPr>
          <w:rFonts w:ascii="Arial" w:eastAsia="Arial" w:hAnsi="Arial" w:cs="Arial"/>
          <w:sz w:val="22"/>
          <w:szCs w:val="22"/>
        </w:rPr>
      </w:pPr>
      <w:r w:rsidRPr="00296C22">
        <w:rPr>
          <w:rFonts w:ascii="Arial" w:eastAsia="Arial" w:hAnsi="Arial" w:cs="Arial"/>
          <w:sz w:val="22"/>
          <w:szCs w:val="22"/>
        </w:rPr>
        <w:t>The Link Academy Trust also capture</w:t>
      </w:r>
      <w:r w:rsidR="002C117F">
        <w:rPr>
          <w:rFonts w:ascii="Arial" w:eastAsia="Arial" w:hAnsi="Arial" w:cs="Arial"/>
          <w:sz w:val="22"/>
          <w:szCs w:val="22"/>
        </w:rPr>
        <w:t>s</w:t>
      </w:r>
      <w:r w:rsidRPr="00296C22">
        <w:rPr>
          <w:rFonts w:ascii="Arial" w:eastAsia="Arial" w:hAnsi="Arial" w:cs="Arial"/>
          <w:sz w:val="22"/>
          <w:szCs w:val="22"/>
        </w:rPr>
        <w:t xml:space="preserve"> relev</w:t>
      </w:r>
      <w:r w:rsidR="00973C09" w:rsidRPr="00296C22">
        <w:rPr>
          <w:rFonts w:ascii="Arial" w:eastAsia="Arial" w:hAnsi="Arial" w:cs="Arial"/>
          <w:sz w:val="22"/>
          <w:szCs w:val="22"/>
        </w:rPr>
        <w:t>ant</w:t>
      </w:r>
      <w:r w:rsidRPr="00296C22">
        <w:rPr>
          <w:rFonts w:ascii="Arial" w:eastAsia="Arial" w:hAnsi="Arial" w:cs="Arial"/>
          <w:sz w:val="22"/>
          <w:szCs w:val="22"/>
        </w:rPr>
        <w:t xml:space="preserve"> business interests and pecuniary interests of all staff within the individual academies. These registers are not published on websites, but are available </w:t>
      </w:r>
      <w:r w:rsidR="00973C09" w:rsidRPr="00296C22">
        <w:rPr>
          <w:rFonts w:ascii="Arial" w:eastAsia="Arial" w:hAnsi="Arial" w:cs="Arial"/>
          <w:sz w:val="22"/>
          <w:szCs w:val="22"/>
        </w:rPr>
        <w:t xml:space="preserve">from the administrators </w:t>
      </w:r>
      <w:r w:rsidRPr="00296C22">
        <w:rPr>
          <w:rFonts w:ascii="Arial" w:eastAsia="Arial" w:hAnsi="Arial" w:cs="Arial"/>
          <w:sz w:val="22"/>
          <w:szCs w:val="22"/>
        </w:rPr>
        <w:t xml:space="preserve">for inspection by members, director, governors and </w:t>
      </w:r>
      <w:r w:rsidR="00973C09" w:rsidRPr="00296C22">
        <w:rPr>
          <w:rFonts w:ascii="Arial" w:eastAsia="Arial" w:hAnsi="Arial" w:cs="Arial"/>
          <w:sz w:val="22"/>
          <w:szCs w:val="22"/>
        </w:rPr>
        <w:t>the E</w:t>
      </w:r>
      <w:r w:rsidR="002C117F">
        <w:rPr>
          <w:rFonts w:ascii="Arial" w:eastAsia="Arial" w:hAnsi="Arial" w:cs="Arial"/>
          <w:sz w:val="22"/>
          <w:szCs w:val="22"/>
        </w:rPr>
        <w:t>ducation Funding Agency (E</w:t>
      </w:r>
      <w:r w:rsidR="00973C09" w:rsidRPr="00296C22">
        <w:rPr>
          <w:rFonts w:ascii="Arial" w:eastAsia="Arial" w:hAnsi="Arial" w:cs="Arial"/>
          <w:sz w:val="22"/>
          <w:szCs w:val="22"/>
        </w:rPr>
        <w:t>FA</w:t>
      </w:r>
      <w:r w:rsidR="002C117F">
        <w:rPr>
          <w:rFonts w:ascii="Arial" w:eastAsia="Arial" w:hAnsi="Arial" w:cs="Arial"/>
          <w:sz w:val="22"/>
          <w:szCs w:val="22"/>
        </w:rPr>
        <w:t>)</w:t>
      </w:r>
      <w:r w:rsidR="00973C09" w:rsidRPr="00296C22">
        <w:rPr>
          <w:rFonts w:ascii="Arial" w:eastAsia="Arial" w:hAnsi="Arial" w:cs="Arial"/>
          <w:sz w:val="22"/>
          <w:szCs w:val="22"/>
        </w:rPr>
        <w:t xml:space="preserve">. </w:t>
      </w:r>
    </w:p>
    <w:p w:rsidR="007D6FE6" w:rsidRDefault="007D6FE6">
      <w:pPr>
        <w:spacing w:before="11" w:line="240" w:lineRule="exact"/>
        <w:rPr>
          <w:sz w:val="24"/>
          <w:szCs w:val="24"/>
        </w:rPr>
      </w:pPr>
    </w:p>
    <w:p w:rsidR="00296C22" w:rsidRDefault="00296C22">
      <w:pPr>
        <w:ind w:left="10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ara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rest</w:t>
      </w:r>
    </w:p>
    <w:p w:rsidR="007D6FE6" w:rsidRDefault="007D6FE6">
      <w:pPr>
        <w:spacing w:before="13" w:line="240" w:lineRule="exact"/>
        <w:rPr>
          <w:sz w:val="24"/>
          <w:szCs w:val="24"/>
        </w:rPr>
      </w:pPr>
    </w:p>
    <w:p w:rsidR="007D6FE6" w:rsidRDefault="00F26067">
      <w:pPr>
        <w:ind w:left="100" w:right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C117F">
        <w:rPr>
          <w:rFonts w:ascii="Arial" w:eastAsia="Arial" w:hAnsi="Arial" w:cs="Arial"/>
          <w:spacing w:val="-2"/>
          <w:sz w:val="22"/>
          <w:szCs w:val="22"/>
        </w:rPr>
        <w:t>Academy Trust’s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C665F">
        <w:rPr>
          <w:rFonts w:ascii="Arial" w:eastAsia="Arial" w:hAnsi="Arial" w:cs="Arial"/>
          <w:spacing w:val="2"/>
          <w:sz w:val="22"/>
          <w:szCs w:val="22"/>
        </w:rPr>
        <w:t xml:space="preserve">ethical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“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ust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="00973C09">
        <w:rPr>
          <w:rFonts w:ascii="Arial" w:eastAsia="Arial" w:hAnsi="Arial" w:cs="Arial"/>
          <w:i/>
          <w:spacing w:val="-3"/>
          <w:sz w:val="22"/>
          <w:szCs w:val="22"/>
        </w:rPr>
        <w:t xml:space="preserve">declare in writing to their Head of School (or in the case of the Head of School, the Chair of Governors) all non-financial interests that they consider could bring them into conflict with the </w:t>
      </w:r>
      <w:proofErr w:type="gramStart"/>
      <w:r w:rsidR="00973C09">
        <w:rPr>
          <w:rFonts w:ascii="Arial" w:eastAsia="Arial" w:hAnsi="Arial" w:cs="Arial"/>
          <w:i/>
          <w:spacing w:val="-3"/>
          <w:sz w:val="22"/>
          <w:szCs w:val="22"/>
        </w:rPr>
        <w:t>Trust</w:t>
      </w:r>
      <w:r w:rsidR="002C117F">
        <w:rPr>
          <w:rFonts w:ascii="Arial" w:eastAsia="Arial" w:hAnsi="Arial" w:cs="Arial"/>
          <w:i/>
          <w:spacing w:val="-3"/>
          <w:sz w:val="22"/>
          <w:szCs w:val="22"/>
        </w:rPr>
        <w:t>’</w:t>
      </w:r>
      <w:r w:rsidR="00973C09">
        <w:rPr>
          <w:rFonts w:ascii="Arial" w:eastAsia="Arial" w:hAnsi="Arial" w:cs="Arial"/>
          <w:i/>
          <w:spacing w:val="-3"/>
          <w:sz w:val="22"/>
          <w:szCs w:val="22"/>
        </w:rPr>
        <w:t>s/academies interests.</w:t>
      </w:r>
      <w:proofErr w:type="gramEnd"/>
      <w:r w:rsidR="005D6B57">
        <w:rPr>
          <w:rFonts w:ascii="Arial" w:eastAsia="Arial" w:hAnsi="Arial" w:cs="Arial"/>
          <w:i/>
          <w:spacing w:val="-3"/>
          <w:sz w:val="22"/>
          <w:szCs w:val="22"/>
        </w:rPr>
        <w:t xml:space="preserve"> Employees are required by law to declare an</w:t>
      </w:r>
      <w:r w:rsidR="002C117F">
        <w:rPr>
          <w:rFonts w:ascii="Arial" w:eastAsia="Arial" w:hAnsi="Arial" w:cs="Arial"/>
          <w:i/>
          <w:spacing w:val="-3"/>
          <w:sz w:val="22"/>
          <w:szCs w:val="22"/>
        </w:rPr>
        <w:t>y</w:t>
      </w:r>
      <w:r w:rsidR="005D6B57">
        <w:rPr>
          <w:rFonts w:ascii="Arial" w:eastAsia="Arial" w:hAnsi="Arial" w:cs="Arial"/>
          <w:i/>
          <w:spacing w:val="-3"/>
          <w:sz w:val="22"/>
          <w:szCs w:val="22"/>
        </w:rPr>
        <w:t xml:space="preserve"> financial interests, whether direct or indirect, which could conflict with Trusts/academies interests. </w:t>
      </w:r>
    </w:p>
    <w:p w:rsidR="007D6FE6" w:rsidRDefault="007D6FE6">
      <w:pPr>
        <w:spacing w:before="14" w:line="240" w:lineRule="exact"/>
        <w:rPr>
          <w:sz w:val="24"/>
          <w:szCs w:val="24"/>
        </w:rPr>
      </w:pPr>
    </w:p>
    <w:p w:rsidR="007D6FE6" w:rsidRDefault="00F26067">
      <w:pPr>
        <w:ind w:left="100" w:right="1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 xml:space="preserve">members, directors or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="005D6B57">
        <w:rPr>
          <w:rFonts w:ascii="Arial" w:eastAsia="Arial" w:hAnsi="Arial" w:cs="Arial"/>
          <w:spacing w:val="-1"/>
          <w:sz w:val="22"/>
          <w:szCs w:val="22"/>
        </w:rPr>
        <w:t>ard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dec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cons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hdraw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un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 w:rsidR="005D6B57">
        <w:rPr>
          <w:rFonts w:ascii="Arial" w:eastAsia="Arial" w:hAnsi="Arial" w:cs="Arial"/>
          <w:sz w:val="22"/>
          <w:szCs w:val="22"/>
        </w:rPr>
        <w:t>board of that meeting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1" w:line="240" w:lineRule="exact"/>
        <w:rPr>
          <w:sz w:val="24"/>
          <w:szCs w:val="24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rect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7D6FE6" w:rsidRDefault="007D6FE6">
      <w:pPr>
        <w:spacing w:before="16" w:line="240" w:lineRule="exact"/>
        <w:rPr>
          <w:sz w:val="24"/>
          <w:szCs w:val="24"/>
        </w:rPr>
      </w:pPr>
    </w:p>
    <w:p w:rsidR="00296C22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296C22" w:rsidRDefault="00296C22" w:rsidP="00296C22">
      <w:pPr>
        <w:rPr>
          <w:rFonts w:ascii="Arial" w:eastAsia="Arial" w:hAnsi="Arial" w:cs="Arial"/>
          <w:sz w:val="22"/>
          <w:szCs w:val="22"/>
        </w:rPr>
      </w:pPr>
    </w:p>
    <w:p w:rsidR="007D6FE6" w:rsidRPr="00296C22" w:rsidRDefault="007D6FE6" w:rsidP="00296C22">
      <w:pPr>
        <w:rPr>
          <w:rFonts w:ascii="Arial" w:eastAsia="Arial" w:hAnsi="Arial" w:cs="Arial"/>
          <w:sz w:val="22"/>
          <w:szCs w:val="22"/>
        </w:rPr>
        <w:sectPr w:rsidR="007D6FE6" w:rsidRPr="00296C22" w:rsidSect="007F2B6F">
          <w:headerReference w:type="default" r:id="rId8"/>
          <w:footerReference w:type="default" r:id="rId9"/>
          <w:headerReference w:type="first" r:id="rId10"/>
          <w:footerReference w:type="first" r:id="rId11"/>
          <w:pgSz w:w="11920" w:h="16840"/>
          <w:pgMar w:top="1320" w:right="1360" w:bottom="280" w:left="1340" w:header="283" w:footer="907" w:gutter="0"/>
          <w:pgNumType w:start="1"/>
          <w:cols w:space="720"/>
          <w:titlePg/>
          <w:docGrid w:linePitch="272"/>
        </w:sectPr>
      </w:pPr>
    </w:p>
    <w:p w:rsidR="007D6FE6" w:rsidRDefault="00F26067">
      <w:pPr>
        <w:tabs>
          <w:tab w:val="left" w:pos="820"/>
        </w:tabs>
        <w:spacing w:before="77" w:line="240" w:lineRule="exact"/>
        <w:ind w:left="820" w:right="365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 w:rsidR="005D6B57">
        <w:rPr>
          <w:rFonts w:ascii="Arial" w:eastAsia="Arial" w:hAnsi="Arial" w:cs="Arial"/>
          <w:sz w:val="22"/>
          <w:szCs w:val="22"/>
        </w:rPr>
        <w:t>trust</w:t>
      </w:r>
      <w:r>
        <w:rPr>
          <w:rFonts w:ascii="Arial" w:eastAsia="Arial" w:hAnsi="Arial" w:cs="Arial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</w:p>
    <w:p w:rsidR="007D6FE6" w:rsidRDefault="007D6FE6">
      <w:pPr>
        <w:spacing w:before="6" w:line="240" w:lineRule="exact"/>
        <w:rPr>
          <w:sz w:val="24"/>
          <w:szCs w:val="24"/>
        </w:rPr>
      </w:pPr>
    </w:p>
    <w:p w:rsidR="007D6FE6" w:rsidRDefault="00F26067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1"/>
          <w:sz w:val="22"/>
          <w:szCs w:val="22"/>
        </w:rPr>
        <w:t xml:space="preserve">member, director or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</w:p>
    <w:p w:rsidR="007D6FE6" w:rsidRDefault="007D6FE6">
      <w:pPr>
        <w:spacing w:before="12" w:line="240" w:lineRule="exact"/>
        <w:rPr>
          <w:sz w:val="24"/>
          <w:szCs w:val="24"/>
        </w:rPr>
      </w:pPr>
    </w:p>
    <w:p w:rsidR="007D6FE6" w:rsidRDefault="00F26067">
      <w:pPr>
        <w:tabs>
          <w:tab w:val="left" w:pos="820"/>
        </w:tabs>
        <w:ind w:left="820" w:right="288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bus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 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>trust</w:t>
      </w:r>
      <w:r>
        <w:rPr>
          <w:rFonts w:ascii="Arial" w:eastAsia="Arial" w:hAnsi="Arial" w:cs="Arial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2"/>
          <w:sz w:val="22"/>
          <w:szCs w:val="22"/>
        </w:rPr>
        <w:t>trust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ds.</w:t>
      </w:r>
    </w:p>
    <w:p w:rsidR="007D6FE6" w:rsidRDefault="007D6FE6">
      <w:pPr>
        <w:spacing w:before="13" w:line="240" w:lineRule="exact"/>
        <w:rPr>
          <w:sz w:val="24"/>
          <w:szCs w:val="24"/>
        </w:rPr>
      </w:pPr>
    </w:p>
    <w:p w:rsidR="007D6FE6" w:rsidRDefault="00F26067" w:rsidP="002C117F">
      <w:pPr>
        <w:ind w:left="720" w:hanging="2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 w:rsidR="005D6B57">
        <w:rPr>
          <w:rFonts w:ascii="Arial" w:eastAsia="Arial" w:hAnsi="Arial" w:cs="Arial"/>
          <w:sz w:val="22"/>
          <w:szCs w:val="22"/>
        </w:rPr>
        <w:t xml:space="preserve">ht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 w:rsidR="005D6B5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 xml:space="preserve">individual </w:t>
      </w:r>
      <w:proofErr w:type="spellStart"/>
      <w:r w:rsidR="005D6B57">
        <w:rPr>
          <w:rFonts w:ascii="Arial" w:eastAsia="Arial" w:hAnsi="Arial" w:cs="Arial"/>
          <w:spacing w:val="-2"/>
          <w:sz w:val="22"/>
          <w:szCs w:val="22"/>
        </w:rPr>
        <w:t>academ</w:t>
      </w:r>
      <w:r w:rsidR="002C117F">
        <w:rPr>
          <w:rFonts w:ascii="Arial" w:eastAsia="Arial" w:hAnsi="Arial" w:cs="Arial"/>
          <w:spacing w:val="-2"/>
          <w:sz w:val="22"/>
          <w:szCs w:val="22"/>
        </w:rPr>
        <w:t>’s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4" w:line="100" w:lineRule="exact"/>
        <w:rPr>
          <w:sz w:val="10"/>
          <w:szCs w:val="10"/>
        </w:rPr>
      </w:pPr>
    </w:p>
    <w:p w:rsidR="007D6FE6" w:rsidRDefault="007D6FE6">
      <w:pPr>
        <w:spacing w:line="200" w:lineRule="exact"/>
      </w:pPr>
    </w:p>
    <w:p w:rsidR="007D6FE6" w:rsidRDefault="007D6FE6">
      <w:pPr>
        <w:spacing w:line="200" w:lineRule="exact"/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7D6FE6" w:rsidRDefault="007D6FE6">
      <w:pPr>
        <w:spacing w:before="16" w:line="240" w:lineRule="exact"/>
        <w:rPr>
          <w:sz w:val="24"/>
          <w:szCs w:val="24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7D6FE6" w:rsidRDefault="007D6FE6">
      <w:pPr>
        <w:spacing w:before="13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268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 w:rsidR="002C117F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sha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7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80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4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240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0" w:line="240" w:lineRule="exact"/>
        <w:rPr>
          <w:sz w:val="24"/>
          <w:szCs w:val="24"/>
        </w:rPr>
      </w:pPr>
    </w:p>
    <w:p w:rsidR="007D6FE6" w:rsidRDefault="00F26067">
      <w:pPr>
        <w:tabs>
          <w:tab w:val="left" w:pos="820"/>
        </w:tabs>
        <w:ind w:left="820" w:right="147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spouse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anoth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>trust</w:t>
      </w:r>
    </w:p>
    <w:p w:rsidR="007D6FE6" w:rsidRDefault="007D6FE6">
      <w:pPr>
        <w:spacing w:before="13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289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 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C117F">
        <w:rPr>
          <w:rFonts w:ascii="Arial" w:eastAsia="Arial" w:hAnsi="Arial" w:cs="Arial"/>
          <w:spacing w:val="1"/>
          <w:sz w:val="22"/>
          <w:szCs w:val="22"/>
        </w:rPr>
        <w:t>Trust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cou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4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7D6FE6" w:rsidRDefault="007D6FE6">
      <w:pPr>
        <w:spacing w:before="7" w:line="240" w:lineRule="exact"/>
        <w:rPr>
          <w:sz w:val="24"/>
          <w:szCs w:val="24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sts</w:t>
      </w:r>
    </w:p>
    <w:p w:rsidR="007D6FE6" w:rsidRDefault="007D6FE6">
      <w:pPr>
        <w:spacing w:before="1" w:line="260" w:lineRule="exact"/>
        <w:rPr>
          <w:sz w:val="26"/>
          <w:szCs w:val="26"/>
        </w:rPr>
      </w:pPr>
    </w:p>
    <w:p w:rsidR="007D6FE6" w:rsidRDefault="00F26067">
      <w:pPr>
        <w:spacing w:line="240" w:lineRule="exact"/>
        <w:ind w:left="100" w:right="5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bus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7D6FE6" w:rsidRDefault="007D6FE6">
      <w:pPr>
        <w:spacing w:before="10" w:line="240" w:lineRule="exact"/>
        <w:rPr>
          <w:sz w:val="24"/>
          <w:szCs w:val="24"/>
        </w:rPr>
      </w:pPr>
    </w:p>
    <w:p w:rsidR="007D6FE6" w:rsidRDefault="00F26067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7D6FE6" w:rsidRDefault="007D6FE6">
      <w:pPr>
        <w:spacing w:before="11" w:line="240" w:lineRule="exact"/>
        <w:rPr>
          <w:sz w:val="24"/>
          <w:szCs w:val="24"/>
        </w:rPr>
      </w:pPr>
    </w:p>
    <w:p w:rsidR="007D6FE6" w:rsidRDefault="00F26067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>academie</w:t>
      </w:r>
      <w:r>
        <w:rPr>
          <w:rFonts w:ascii="Arial" w:eastAsia="Arial" w:hAnsi="Arial" w:cs="Arial"/>
          <w:sz w:val="22"/>
          <w:szCs w:val="22"/>
        </w:rPr>
        <w:t>s</w:t>
      </w:r>
    </w:p>
    <w:p w:rsidR="007D6FE6" w:rsidRDefault="007D6FE6">
      <w:pPr>
        <w:spacing w:before="9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166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2"/>
          <w:sz w:val="22"/>
          <w:szCs w:val="22"/>
        </w:rPr>
        <w:t>tr</w:t>
      </w:r>
      <w:r w:rsidR="002C117F">
        <w:rPr>
          <w:rFonts w:ascii="Arial" w:eastAsia="Arial" w:hAnsi="Arial" w:cs="Arial"/>
          <w:spacing w:val="2"/>
          <w:sz w:val="22"/>
          <w:szCs w:val="22"/>
        </w:rPr>
        <w:t>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7D6FE6" w:rsidRDefault="007D6FE6">
      <w:pPr>
        <w:spacing w:before="6" w:line="240" w:lineRule="exact"/>
        <w:rPr>
          <w:sz w:val="24"/>
          <w:szCs w:val="24"/>
        </w:rPr>
      </w:pPr>
    </w:p>
    <w:p w:rsidR="007D6FE6" w:rsidRDefault="00F26067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2C117F">
        <w:rPr>
          <w:rFonts w:ascii="Arial" w:eastAsia="Arial" w:hAnsi="Arial" w:cs="Arial"/>
          <w:sz w:val="22"/>
          <w:szCs w:val="22"/>
        </w:rPr>
        <w:t>n</w:t>
      </w:r>
      <w:r w:rsidR="002C117F">
        <w:rPr>
          <w:rFonts w:ascii="Arial" w:eastAsia="Arial" w:hAnsi="Arial" w:cs="Arial"/>
          <w:spacing w:val="-1"/>
          <w:sz w:val="22"/>
          <w:szCs w:val="22"/>
        </w:rPr>
        <w:t>o</w:t>
      </w:r>
      <w:r w:rsidR="002C117F">
        <w:rPr>
          <w:rFonts w:ascii="Arial" w:eastAsia="Arial" w:hAnsi="Arial" w:cs="Arial"/>
          <w:sz w:val="22"/>
          <w:szCs w:val="22"/>
        </w:rPr>
        <w:t>n-bus</w:t>
      </w:r>
      <w:r w:rsidR="002C117F">
        <w:rPr>
          <w:rFonts w:ascii="Arial" w:eastAsia="Arial" w:hAnsi="Arial" w:cs="Arial"/>
          <w:spacing w:val="-1"/>
          <w:sz w:val="22"/>
          <w:szCs w:val="22"/>
        </w:rPr>
        <w:t>i</w:t>
      </w:r>
      <w:r w:rsidR="002C117F">
        <w:rPr>
          <w:rFonts w:ascii="Arial" w:eastAsia="Arial" w:hAnsi="Arial" w:cs="Arial"/>
          <w:sz w:val="22"/>
          <w:szCs w:val="22"/>
        </w:rPr>
        <w:t>n</w:t>
      </w:r>
      <w:r w:rsidR="002C117F">
        <w:rPr>
          <w:rFonts w:ascii="Arial" w:eastAsia="Arial" w:hAnsi="Arial" w:cs="Arial"/>
          <w:spacing w:val="-1"/>
          <w:sz w:val="22"/>
          <w:szCs w:val="22"/>
        </w:rPr>
        <w:t>e</w:t>
      </w:r>
      <w:r w:rsidR="002C117F"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s)</w:t>
      </w:r>
    </w:p>
    <w:p w:rsidR="007D6FE6" w:rsidRDefault="007D6FE6">
      <w:pPr>
        <w:spacing w:before="9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779" w:hanging="360"/>
        <w:rPr>
          <w:rFonts w:ascii="Arial" w:eastAsia="Arial" w:hAnsi="Arial" w:cs="Arial"/>
          <w:sz w:val="22"/>
          <w:szCs w:val="22"/>
        </w:rPr>
        <w:sectPr w:rsidR="007D6FE6" w:rsidSect="00296C22">
          <w:pgSz w:w="11920" w:h="16840"/>
          <w:pgMar w:top="1360" w:right="1360" w:bottom="280" w:left="1340" w:header="340" w:footer="1388" w:gutter="0"/>
          <w:cols w:space="720"/>
          <w:docGrid w:linePitch="272"/>
        </w:sect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 w:rsidR="005D6B57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arded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1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 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F26067">
      <w:pPr>
        <w:spacing w:before="7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cl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</w:p>
    <w:p w:rsidR="007D6FE6" w:rsidRDefault="007D6FE6">
      <w:pPr>
        <w:spacing w:before="16" w:line="240" w:lineRule="exact"/>
        <w:rPr>
          <w:sz w:val="24"/>
          <w:szCs w:val="24"/>
        </w:rPr>
      </w:pPr>
    </w:p>
    <w:p w:rsidR="007D6FE6" w:rsidRDefault="005D6B57">
      <w:pPr>
        <w:ind w:left="100" w:right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Members, Directors, </w:t>
      </w:r>
      <w:r w:rsidR="00F26067">
        <w:rPr>
          <w:rFonts w:ascii="Arial" w:eastAsia="Arial" w:hAnsi="Arial" w:cs="Arial"/>
          <w:spacing w:val="1"/>
          <w:sz w:val="22"/>
          <w:szCs w:val="22"/>
        </w:rPr>
        <w:t>G</w:t>
      </w:r>
      <w:r w:rsidR="00F26067">
        <w:rPr>
          <w:rFonts w:ascii="Arial" w:eastAsia="Arial" w:hAnsi="Arial" w:cs="Arial"/>
          <w:sz w:val="22"/>
          <w:szCs w:val="22"/>
        </w:rPr>
        <w:t>o</w:t>
      </w:r>
      <w:r w:rsidR="00F26067">
        <w:rPr>
          <w:rFonts w:ascii="Arial" w:eastAsia="Arial" w:hAnsi="Arial" w:cs="Arial"/>
          <w:spacing w:val="-3"/>
          <w:sz w:val="22"/>
          <w:szCs w:val="22"/>
        </w:rPr>
        <w:t>v</w:t>
      </w:r>
      <w:r w:rsidR="00F26067">
        <w:rPr>
          <w:rFonts w:ascii="Arial" w:eastAsia="Arial" w:hAnsi="Arial" w:cs="Arial"/>
          <w:sz w:val="22"/>
          <w:szCs w:val="22"/>
        </w:rPr>
        <w:t>ernor</w:t>
      </w:r>
      <w:r w:rsidR="00F26067">
        <w:rPr>
          <w:rFonts w:ascii="Arial" w:eastAsia="Arial" w:hAnsi="Arial" w:cs="Arial"/>
          <w:spacing w:val="-2"/>
          <w:sz w:val="22"/>
          <w:szCs w:val="22"/>
        </w:rPr>
        <w:t>s</w:t>
      </w:r>
      <w:r w:rsidR="00F26067">
        <w:rPr>
          <w:rFonts w:ascii="Arial" w:eastAsia="Arial" w:hAnsi="Arial" w:cs="Arial"/>
          <w:sz w:val="22"/>
          <w:szCs w:val="22"/>
        </w:rPr>
        <w:t>,</w:t>
      </w:r>
      <w:r w:rsidR="00F2606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H</w:t>
      </w:r>
      <w:r w:rsidR="00F26067">
        <w:rPr>
          <w:rFonts w:ascii="Arial" w:eastAsia="Arial" w:hAnsi="Arial" w:cs="Arial"/>
          <w:sz w:val="22"/>
          <w:szCs w:val="22"/>
        </w:rPr>
        <w:t>e</w:t>
      </w:r>
      <w:r w:rsidR="00F26067">
        <w:rPr>
          <w:rFonts w:ascii="Arial" w:eastAsia="Arial" w:hAnsi="Arial" w:cs="Arial"/>
          <w:spacing w:val="-1"/>
          <w:sz w:val="22"/>
          <w:szCs w:val="22"/>
        </w:rPr>
        <w:t>a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2812C9">
        <w:rPr>
          <w:rFonts w:ascii="Arial" w:eastAsia="Arial" w:hAnsi="Arial" w:cs="Arial"/>
          <w:sz w:val="22"/>
          <w:szCs w:val="22"/>
        </w:rPr>
        <w:t>s of School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1"/>
          <w:sz w:val="22"/>
          <w:szCs w:val="22"/>
        </w:rPr>
        <w:t>m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m</w:t>
      </w:r>
      <w:r w:rsidR="00F26067">
        <w:rPr>
          <w:rFonts w:ascii="Arial" w:eastAsia="Arial" w:hAnsi="Arial" w:cs="Arial"/>
          <w:sz w:val="22"/>
          <w:szCs w:val="22"/>
        </w:rPr>
        <w:t>b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s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3"/>
          <w:sz w:val="22"/>
          <w:szCs w:val="22"/>
        </w:rPr>
        <w:t>o</w:t>
      </w:r>
      <w:r w:rsidR="00F26067">
        <w:rPr>
          <w:rFonts w:ascii="Arial" w:eastAsia="Arial" w:hAnsi="Arial" w:cs="Arial"/>
          <w:sz w:val="22"/>
          <w:szCs w:val="22"/>
        </w:rPr>
        <w:t>f</w:t>
      </w:r>
      <w:r w:rsidR="00F2606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2"/>
          <w:sz w:val="22"/>
          <w:szCs w:val="22"/>
        </w:rPr>
        <w:t>s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pacing w:val="-3"/>
          <w:sz w:val="22"/>
          <w:szCs w:val="22"/>
        </w:rPr>
        <w:t>a</w:t>
      </w:r>
      <w:r w:rsidR="00F26067">
        <w:rPr>
          <w:rFonts w:ascii="Arial" w:eastAsia="Arial" w:hAnsi="Arial" w:cs="Arial"/>
          <w:spacing w:val="1"/>
          <w:sz w:val="22"/>
          <w:szCs w:val="22"/>
        </w:rPr>
        <w:t>f</w:t>
      </w:r>
      <w:r w:rsidR="00F26067">
        <w:rPr>
          <w:rFonts w:ascii="Arial" w:eastAsia="Arial" w:hAnsi="Arial" w:cs="Arial"/>
          <w:sz w:val="22"/>
          <w:szCs w:val="22"/>
        </w:rPr>
        <w:t>f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are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b</w:t>
      </w:r>
      <w:r w:rsidR="00F26067">
        <w:rPr>
          <w:rFonts w:ascii="Arial" w:eastAsia="Arial" w:hAnsi="Arial" w:cs="Arial"/>
          <w:spacing w:val="-1"/>
          <w:sz w:val="22"/>
          <w:szCs w:val="22"/>
        </w:rPr>
        <w:t>o</w:t>
      </w:r>
      <w:r w:rsidR="00F26067">
        <w:rPr>
          <w:rFonts w:ascii="Arial" w:eastAsia="Arial" w:hAnsi="Arial" w:cs="Arial"/>
          <w:sz w:val="22"/>
          <w:szCs w:val="22"/>
        </w:rPr>
        <w:t>u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by</w:t>
      </w:r>
      <w:r w:rsidR="00F2606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3"/>
          <w:sz w:val="22"/>
          <w:szCs w:val="22"/>
        </w:rPr>
        <w:t>f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</w:t>
      </w:r>
      <w:r w:rsidR="00F26067">
        <w:rPr>
          <w:rFonts w:ascii="Arial" w:eastAsia="Arial" w:hAnsi="Arial" w:cs="Arial"/>
          <w:spacing w:val="-1"/>
          <w:sz w:val="22"/>
          <w:szCs w:val="22"/>
        </w:rPr>
        <w:t>a</w:t>
      </w:r>
      <w:r w:rsidR="00F26067">
        <w:rPr>
          <w:rFonts w:ascii="Arial" w:eastAsia="Arial" w:hAnsi="Arial" w:cs="Arial"/>
          <w:sz w:val="22"/>
          <w:szCs w:val="22"/>
        </w:rPr>
        <w:t>nc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 xml:space="preserve">al 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2"/>
          <w:sz w:val="22"/>
          <w:szCs w:val="22"/>
        </w:rPr>
        <w:t>g</w:t>
      </w:r>
      <w:r w:rsidR="00F26067">
        <w:rPr>
          <w:rFonts w:ascii="Arial" w:eastAsia="Arial" w:hAnsi="Arial" w:cs="Arial"/>
          <w:sz w:val="22"/>
          <w:szCs w:val="22"/>
        </w:rPr>
        <w:t>u</w:t>
      </w:r>
      <w:r w:rsidR="00F26067">
        <w:rPr>
          <w:rFonts w:ascii="Arial" w:eastAsia="Arial" w:hAnsi="Arial" w:cs="Arial"/>
          <w:spacing w:val="-1"/>
          <w:sz w:val="22"/>
          <w:szCs w:val="22"/>
        </w:rPr>
        <w:t>l</w:t>
      </w:r>
      <w:r w:rsidR="00F26067">
        <w:rPr>
          <w:rFonts w:ascii="Arial" w:eastAsia="Arial" w:hAnsi="Arial" w:cs="Arial"/>
          <w:sz w:val="22"/>
          <w:szCs w:val="22"/>
        </w:rPr>
        <w:t>ati</w:t>
      </w:r>
      <w:r w:rsidR="00F26067">
        <w:rPr>
          <w:rFonts w:ascii="Arial" w:eastAsia="Arial" w:hAnsi="Arial" w:cs="Arial"/>
          <w:spacing w:val="-1"/>
          <w:sz w:val="22"/>
          <w:szCs w:val="22"/>
        </w:rPr>
        <w:t>o</w:t>
      </w:r>
      <w:r w:rsidR="00F26067">
        <w:rPr>
          <w:rFonts w:ascii="Arial" w:eastAsia="Arial" w:hAnsi="Arial" w:cs="Arial"/>
          <w:sz w:val="22"/>
          <w:szCs w:val="22"/>
        </w:rPr>
        <w:t>ns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 xml:space="preserve">d 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f</w:t>
      </w:r>
      <w:r w:rsidR="00F26067">
        <w:rPr>
          <w:rFonts w:ascii="Arial" w:eastAsia="Arial" w:hAnsi="Arial" w:cs="Arial"/>
          <w:sz w:val="22"/>
          <w:szCs w:val="22"/>
        </w:rPr>
        <w:t>ore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1"/>
          <w:sz w:val="22"/>
          <w:szCs w:val="22"/>
        </w:rPr>
        <w:t>m</w:t>
      </w:r>
      <w:r w:rsidR="00F26067">
        <w:rPr>
          <w:rFonts w:ascii="Arial" w:eastAsia="Arial" w:hAnsi="Arial" w:cs="Arial"/>
          <w:sz w:val="22"/>
          <w:szCs w:val="22"/>
        </w:rPr>
        <w:t>u</w:t>
      </w:r>
      <w:r w:rsidR="00F26067">
        <w:rPr>
          <w:rFonts w:ascii="Arial" w:eastAsia="Arial" w:hAnsi="Arial" w:cs="Arial"/>
          <w:spacing w:val="-3"/>
          <w:sz w:val="22"/>
          <w:szCs w:val="22"/>
        </w:rPr>
        <w:t>s</w:t>
      </w:r>
      <w:r w:rsidR="00F26067">
        <w:rPr>
          <w:rFonts w:ascii="Arial" w:eastAsia="Arial" w:hAnsi="Arial" w:cs="Arial"/>
          <w:sz w:val="22"/>
          <w:szCs w:val="22"/>
        </w:rPr>
        <w:t>t</w:t>
      </w:r>
      <w:r w:rsidR="00F2606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3"/>
          <w:sz w:val="22"/>
          <w:szCs w:val="22"/>
        </w:rPr>
        <w:t>d</w:t>
      </w:r>
      <w:r w:rsidR="00F26067">
        <w:rPr>
          <w:rFonts w:ascii="Arial" w:eastAsia="Arial" w:hAnsi="Arial" w:cs="Arial"/>
          <w:sz w:val="22"/>
          <w:szCs w:val="22"/>
        </w:rPr>
        <w:t>ec</w:t>
      </w:r>
      <w:r w:rsidR="00F26067">
        <w:rPr>
          <w:rFonts w:ascii="Arial" w:eastAsia="Arial" w:hAnsi="Arial" w:cs="Arial"/>
          <w:spacing w:val="-1"/>
          <w:sz w:val="22"/>
          <w:szCs w:val="22"/>
        </w:rPr>
        <w:t>l</w:t>
      </w:r>
      <w:r w:rsidR="00F26067">
        <w:rPr>
          <w:rFonts w:ascii="Arial" w:eastAsia="Arial" w:hAnsi="Arial" w:cs="Arial"/>
          <w:sz w:val="22"/>
          <w:szCs w:val="22"/>
        </w:rPr>
        <w:t>are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he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e</w:t>
      </w:r>
      <w:r w:rsidR="00F26067">
        <w:rPr>
          <w:rFonts w:ascii="Arial" w:eastAsia="Arial" w:hAnsi="Arial" w:cs="Arial"/>
          <w:spacing w:val="2"/>
          <w:sz w:val="22"/>
          <w:szCs w:val="22"/>
        </w:rPr>
        <w:t>g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pacing w:val="-2"/>
          <w:sz w:val="22"/>
          <w:szCs w:val="22"/>
        </w:rPr>
        <w:t>s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er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y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b</w:t>
      </w:r>
      <w:r w:rsidR="00F26067">
        <w:rPr>
          <w:rFonts w:ascii="Arial" w:eastAsia="Arial" w:hAnsi="Arial" w:cs="Arial"/>
          <w:spacing w:val="-1"/>
          <w:sz w:val="22"/>
          <w:szCs w:val="22"/>
        </w:rPr>
        <w:t>u</w:t>
      </w:r>
      <w:r w:rsidR="00F26067">
        <w:rPr>
          <w:rFonts w:ascii="Arial" w:eastAsia="Arial" w:hAnsi="Arial" w:cs="Arial"/>
          <w:sz w:val="22"/>
          <w:szCs w:val="22"/>
        </w:rPr>
        <w:t>s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z w:val="22"/>
          <w:szCs w:val="22"/>
        </w:rPr>
        <w:t>ss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nt</w:t>
      </w:r>
      <w:r w:rsidR="00F26067">
        <w:rPr>
          <w:rFonts w:ascii="Arial" w:eastAsia="Arial" w:hAnsi="Arial" w:cs="Arial"/>
          <w:spacing w:val="-2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 xml:space="preserve">est 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z w:val="22"/>
          <w:szCs w:val="22"/>
        </w:rPr>
        <w:t>y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h</w:t>
      </w:r>
      <w:r w:rsidR="00F26067">
        <w:rPr>
          <w:rFonts w:ascii="Arial" w:eastAsia="Arial" w:hAnsi="Arial" w:cs="Arial"/>
          <w:spacing w:val="-1"/>
          <w:sz w:val="22"/>
          <w:szCs w:val="22"/>
        </w:rPr>
        <w:t>a</w:t>
      </w:r>
      <w:r w:rsidR="00F26067">
        <w:rPr>
          <w:rFonts w:ascii="Arial" w:eastAsia="Arial" w:hAnsi="Arial" w:cs="Arial"/>
          <w:spacing w:val="-2"/>
          <w:sz w:val="22"/>
          <w:szCs w:val="22"/>
        </w:rPr>
        <w:t>v</w:t>
      </w:r>
      <w:r w:rsidR="00F26067">
        <w:rPr>
          <w:rFonts w:ascii="Arial" w:eastAsia="Arial" w:hAnsi="Arial" w:cs="Arial"/>
          <w:sz w:val="22"/>
          <w:szCs w:val="22"/>
        </w:rPr>
        <w:t>e in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p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so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al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ca</w:t>
      </w:r>
      <w:r w:rsidR="00F26067">
        <w:rPr>
          <w:rFonts w:ascii="Arial" w:eastAsia="Arial" w:hAnsi="Arial" w:cs="Arial"/>
          <w:spacing w:val="-1"/>
          <w:sz w:val="22"/>
          <w:szCs w:val="22"/>
        </w:rPr>
        <w:t>p</w:t>
      </w:r>
      <w:r w:rsidR="00F26067">
        <w:rPr>
          <w:rFonts w:ascii="Arial" w:eastAsia="Arial" w:hAnsi="Arial" w:cs="Arial"/>
          <w:sz w:val="22"/>
          <w:szCs w:val="22"/>
        </w:rPr>
        <w:t>ac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 xml:space="preserve">y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 any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co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pacing w:val="1"/>
          <w:sz w:val="22"/>
          <w:szCs w:val="22"/>
        </w:rPr>
        <w:t>tr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3"/>
          <w:sz w:val="22"/>
          <w:szCs w:val="22"/>
        </w:rPr>
        <w:t>c</w:t>
      </w:r>
      <w:r w:rsidR="00F26067">
        <w:rPr>
          <w:rFonts w:ascii="Arial" w:eastAsia="Arial" w:hAnsi="Arial" w:cs="Arial"/>
          <w:sz w:val="22"/>
          <w:szCs w:val="22"/>
        </w:rPr>
        <w:t xml:space="preserve">t 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e</w:t>
      </w:r>
      <w:r w:rsidR="00F26067">
        <w:rPr>
          <w:rFonts w:ascii="Arial" w:eastAsia="Arial" w:hAnsi="Arial" w:cs="Arial"/>
          <w:spacing w:val="-1"/>
          <w:sz w:val="22"/>
          <w:szCs w:val="22"/>
        </w:rPr>
        <w:t>l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pacing w:val="-3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g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 xml:space="preserve">o </w:t>
      </w:r>
      <w:r w:rsidR="00F26067">
        <w:rPr>
          <w:rFonts w:ascii="Arial" w:eastAsia="Arial" w:hAnsi="Arial" w:cs="Arial"/>
          <w:spacing w:val="2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he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812C9">
        <w:rPr>
          <w:rFonts w:ascii="Arial" w:eastAsia="Arial" w:hAnsi="Arial" w:cs="Arial"/>
          <w:spacing w:val="-2"/>
          <w:sz w:val="22"/>
          <w:szCs w:val="22"/>
        </w:rPr>
        <w:t>trust</w:t>
      </w:r>
      <w:r w:rsidR="00F26067">
        <w:rPr>
          <w:rFonts w:ascii="Arial" w:eastAsia="Arial" w:hAnsi="Arial" w:cs="Arial"/>
          <w:sz w:val="22"/>
          <w:szCs w:val="22"/>
        </w:rPr>
        <w:t>.</w:t>
      </w:r>
      <w:r w:rsidR="00F26067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2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he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z w:val="22"/>
          <w:szCs w:val="22"/>
        </w:rPr>
        <w:t>c</w:t>
      </w:r>
      <w:r w:rsidR="00F26067">
        <w:rPr>
          <w:rFonts w:ascii="Arial" w:eastAsia="Arial" w:hAnsi="Arial" w:cs="Arial"/>
          <w:spacing w:val="-1"/>
          <w:sz w:val="22"/>
          <w:szCs w:val="22"/>
        </w:rPr>
        <w:t>l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2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ati</w:t>
      </w:r>
      <w:r w:rsidR="00F26067">
        <w:rPr>
          <w:rFonts w:ascii="Arial" w:eastAsia="Arial" w:hAnsi="Arial" w:cs="Arial"/>
          <w:spacing w:val="-1"/>
          <w:sz w:val="22"/>
          <w:szCs w:val="22"/>
        </w:rPr>
        <w:t>o</w:t>
      </w:r>
      <w:r w:rsidR="00F26067">
        <w:rPr>
          <w:rFonts w:ascii="Arial" w:eastAsia="Arial" w:hAnsi="Arial" w:cs="Arial"/>
          <w:sz w:val="22"/>
          <w:szCs w:val="22"/>
        </w:rPr>
        <w:t xml:space="preserve">n </w:t>
      </w:r>
      <w:r w:rsidR="00F26067">
        <w:rPr>
          <w:rFonts w:ascii="Arial" w:eastAsia="Arial" w:hAnsi="Arial" w:cs="Arial"/>
          <w:spacing w:val="1"/>
          <w:sz w:val="22"/>
          <w:szCs w:val="22"/>
        </w:rPr>
        <w:t>m</w:t>
      </w:r>
      <w:r w:rsidR="00F26067">
        <w:rPr>
          <w:rFonts w:ascii="Arial" w:eastAsia="Arial" w:hAnsi="Arial" w:cs="Arial"/>
          <w:spacing w:val="-3"/>
          <w:sz w:val="22"/>
          <w:szCs w:val="22"/>
        </w:rPr>
        <w:t>u</w:t>
      </w:r>
      <w:r w:rsidR="00F26067">
        <w:rPr>
          <w:rFonts w:ascii="Arial" w:eastAsia="Arial" w:hAnsi="Arial" w:cs="Arial"/>
          <w:sz w:val="22"/>
          <w:szCs w:val="22"/>
        </w:rPr>
        <w:t>st be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 xml:space="preserve">n </w:t>
      </w:r>
      <w:r w:rsidR="00F26067">
        <w:rPr>
          <w:rFonts w:ascii="Arial" w:eastAsia="Arial" w:hAnsi="Arial" w:cs="Arial"/>
          <w:spacing w:val="-3"/>
          <w:sz w:val="22"/>
          <w:szCs w:val="22"/>
        </w:rPr>
        <w:t>w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ng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3"/>
          <w:sz w:val="22"/>
          <w:szCs w:val="22"/>
        </w:rPr>
        <w:t>a</w:t>
      </w:r>
      <w:r w:rsidR="00F26067">
        <w:rPr>
          <w:rFonts w:ascii="Arial" w:eastAsia="Arial" w:hAnsi="Arial" w:cs="Arial"/>
          <w:sz w:val="22"/>
          <w:szCs w:val="22"/>
        </w:rPr>
        <w:t>nd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be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ec</w:t>
      </w:r>
      <w:r w:rsidR="00F26067">
        <w:rPr>
          <w:rFonts w:ascii="Arial" w:eastAsia="Arial" w:hAnsi="Arial" w:cs="Arial"/>
          <w:spacing w:val="-1"/>
          <w:sz w:val="22"/>
          <w:szCs w:val="22"/>
        </w:rPr>
        <w:t>o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 xml:space="preserve">n 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he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R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2"/>
          <w:sz w:val="22"/>
          <w:szCs w:val="22"/>
        </w:rPr>
        <w:t>g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s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.</w:t>
      </w:r>
      <w:r w:rsidR="002C117F">
        <w:rPr>
          <w:rFonts w:ascii="Arial" w:eastAsia="Arial" w:hAnsi="Arial" w:cs="Arial"/>
          <w:sz w:val="22"/>
          <w:szCs w:val="22"/>
        </w:rPr>
        <w:t xml:space="preserve">  Changes should be notified to the Clerk or school administrator as they occur.</w:t>
      </w:r>
    </w:p>
    <w:p w:rsidR="007D6FE6" w:rsidRDefault="007D6FE6">
      <w:pPr>
        <w:spacing w:before="18" w:line="240" w:lineRule="exact"/>
        <w:rPr>
          <w:sz w:val="24"/>
          <w:szCs w:val="24"/>
        </w:rPr>
      </w:pPr>
    </w:p>
    <w:p w:rsidR="007D6FE6" w:rsidRDefault="00F26067" w:rsidP="00957E05">
      <w:pPr>
        <w:spacing w:line="240" w:lineRule="exact"/>
        <w:ind w:left="100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57E05">
        <w:rPr>
          <w:rFonts w:ascii="Arial" w:eastAsia="Arial" w:hAnsi="Arial" w:cs="Arial"/>
          <w:sz w:val="22"/>
          <w:szCs w:val="22"/>
        </w:rPr>
        <w:t>m</w:t>
      </w:r>
      <w:r w:rsidR="00957E05">
        <w:rPr>
          <w:rFonts w:ascii="Arial" w:eastAsia="Arial" w:hAnsi="Arial" w:cs="Arial"/>
          <w:spacing w:val="-1"/>
          <w:sz w:val="22"/>
          <w:szCs w:val="22"/>
        </w:rPr>
        <w:t xml:space="preserve">embers, directors,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</w:t>
      </w:r>
      <w:r w:rsidR="00957E05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 w:rsidR="00957E05">
        <w:rPr>
          <w:rFonts w:ascii="Arial" w:eastAsia="Arial" w:hAnsi="Arial" w:cs="Arial"/>
          <w:sz w:val="22"/>
          <w:szCs w:val="22"/>
        </w:rPr>
        <w:t>a board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-2"/>
          <w:sz w:val="22"/>
          <w:szCs w:val="22"/>
        </w:rPr>
        <w:t xml:space="preserve">or </w:t>
      </w:r>
      <w:r w:rsidR="002C117F">
        <w:rPr>
          <w:rFonts w:ascii="Arial" w:eastAsia="Arial" w:hAnsi="Arial" w:cs="Arial"/>
          <w:spacing w:val="-2"/>
          <w:sz w:val="22"/>
          <w:szCs w:val="22"/>
        </w:rPr>
        <w:t>committee meeting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 w:rsidR="00957E0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any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4" w:line="240" w:lineRule="exact"/>
        <w:rPr>
          <w:sz w:val="24"/>
          <w:szCs w:val="24"/>
        </w:rPr>
      </w:pPr>
    </w:p>
    <w:p w:rsidR="007D6FE6" w:rsidRDefault="00F26067">
      <w:pPr>
        <w:spacing w:line="240" w:lineRule="exact"/>
        <w:ind w:left="100" w:right="4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 w:rsidR="00957E05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1"/>
          <w:sz w:val="22"/>
          <w:szCs w:val="22"/>
        </w:rPr>
        <w:t>of school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7" w:line="240" w:lineRule="exact"/>
        <w:rPr>
          <w:sz w:val="24"/>
          <w:szCs w:val="24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ster</w:t>
      </w:r>
    </w:p>
    <w:p w:rsidR="007D6FE6" w:rsidRDefault="007D6FE6">
      <w:pPr>
        <w:spacing w:before="1" w:line="260" w:lineRule="exact"/>
        <w:rPr>
          <w:sz w:val="26"/>
          <w:szCs w:val="26"/>
        </w:rPr>
      </w:pPr>
    </w:p>
    <w:p w:rsidR="007D6FE6" w:rsidRDefault="00F26067">
      <w:pPr>
        <w:spacing w:line="240" w:lineRule="exact"/>
        <w:ind w:left="100" w:right="2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-2"/>
          <w:sz w:val="22"/>
          <w:szCs w:val="22"/>
        </w:rPr>
        <w:t xml:space="preserve">staff registers will be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 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-2"/>
          <w:sz w:val="22"/>
          <w:szCs w:val="22"/>
        </w:rPr>
        <w:t xml:space="preserve">individual academies, with copies held by the clerk. The member, director and governor registers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="00957E05">
        <w:rPr>
          <w:rFonts w:ascii="Arial" w:eastAsia="Arial" w:hAnsi="Arial" w:cs="Arial"/>
          <w:sz w:val="22"/>
          <w:szCs w:val="22"/>
        </w:rPr>
        <w:t>er, but electronic summary registers are available on the trust website.</w:t>
      </w:r>
    </w:p>
    <w:p w:rsidR="007D6FE6" w:rsidRDefault="007D6FE6">
      <w:pPr>
        <w:spacing w:before="10" w:line="240" w:lineRule="exact"/>
        <w:rPr>
          <w:sz w:val="24"/>
          <w:szCs w:val="24"/>
        </w:rPr>
      </w:pPr>
    </w:p>
    <w:p w:rsidR="007D6FE6" w:rsidRDefault="00F26067">
      <w:pPr>
        <w:ind w:left="100" w:right="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 w:rsidR="00957E05">
        <w:rPr>
          <w:rFonts w:ascii="Arial" w:eastAsia="Arial" w:hAnsi="Arial" w:cs="Arial"/>
          <w:sz w:val="22"/>
          <w:szCs w:val="22"/>
        </w:rPr>
        <w:t>academy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7D6FE6" w:rsidRDefault="007D6FE6">
      <w:pPr>
        <w:spacing w:before="10" w:line="240" w:lineRule="exact"/>
        <w:rPr>
          <w:sz w:val="24"/>
          <w:szCs w:val="24"/>
        </w:rPr>
      </w:pPr>
    </w:p>
    <w:p w:rsidR="007D6FE6" w:rsidRDefault="00F26067" w:rsidP="00957E05">
      <w:pPr>
        <w:ind w:left="100" w:right="3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-2"/>
          <w:sz w:val="22"/>
          <w:szCs w:val="22"/>
        </w:rPr>
        <w:t>administrators and clerk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 w:rsidR="00957E05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 w:rsidR="00957E05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 w:rsidR="00957E05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2" w:line="240" w:lineRule="exact"/>
        <w:rPr>
          <w:sz w:val="24"/>
          <w:szCs w:val="24"/>
        </w:rPr>
      </w:pPr>
    </w:p>
    <w:p w:rsidR="007D6FE6" w:rsidRDefault="007D6FE6">
      <w:pPr>
        <w:spacing w:line="200" w:lineRule="exact"/>
      </w:pPr>
    </w:p>
    <w:p w:rsidR="00D3369C" w:rsidRPr="00D3369C" w:rsidRDefault="00D3369C" w:rsidP="00D3369C">
      <w:pPr>
        <w:spacing w:line="276" w:lineRule="auto"/>
        <w:rPr>
          <w:rFonts w:ascii="Arial" w:eastAsiaTheme="minorEastAsia" w:hAnsi="Arial" w:cs="Arial"/>
          <w:sz w:val="22"/>
          <w:szCs w:val="22"/>
          <w:lang w:val="en-GB" w:eastAsia="en-GB"/>
        </w:rPr>
      </w:pPr>
      <w:r w:rsidRPr="00D3369C">
        <w:rPr>
          <w:rFonts w:ascii="Arial" w:eastAsiaTheme="minorEastAsia" w:hAnsi="Arial" w:cs="Arial"/>
          <w:sz w:val="22"/>
          <w:szCs w:val="22"/>
          <w:lang w:val="en-GB" w:eastAsia="en-GB"/>
        </w:rPr>
        <w:t>This Policy will be reviewed by the Board of Directors on a 3-yearly cycle and must be signed by the Chair of Directors and CEO.</w:t>
      </w:r>
      <w:r w:rsidRPr="00D3369C">
        <w:rPr>
          <w:rFonts w:ascii="Arial" w:eastAsiaTheme="minorEastAsia" w:hAnsi="Arial" w:cs="Arial"/>
          <w:sz w:val="22"/>
          <w:szCs w:val="22"/>
          <w:lang w:val="en-GB" w:eastAsia="en-GB"/>
        </w:rPr>
        <w:tab/>
      </w:r>
    </w:p>
    <w:p w:rsidR="00D3369C" w:rsidRPr="00D3369C" w:rsidRDefault="00D3369C" w:rsidP="00D3369C">
      <w:pPr>
        <w:spacing w:line="276" w:lineRule="auto"/>
        <w:rPr>
          <w:rFonts w:ascii="Arial" w:eastAsiaTheme="minorEastAsia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938"/>
      </w:tblGrid>
      <w:tr w:rsidR="00D3369C" w:rsidRPr="00D3369C" w:rsidTr="008F7DA4">
        <w:tc>
          <w:tcPr>
            <w:tcW w:w="4786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Policy Reviewed:</w:t>
            </w:r>
          </w:p>
        </w:tc>
        <w:tc>
          <w:tcPr>
            <w:tcW w:w="5245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Dec  2016</w:t>
            </w:r>
          </w:p>
        </w:tc>
      </w:tr>
      <w:tr w:rsidR="00D3369C" w:rsidRPr="00D3369C" w:rsidTr="008F7DA4">
        <w:tc>
          <w:tcPr>
            <w:tcW w:w="4786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Next Review:</w:t>
            </w:r>
          </w:p>
        </w:tc>
        <w:tc>
          <w:tcPr>
            <w:tcW w:w="5245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Autumn Term 2019</w:t>
            </w:r>
          </w:p>
        </w:tc>
      </w:tr>
      <w:tr w:rsidR="00D3369C" w:rsidRPr="00D3369C" w:rsidTr="00D3369C">
        <w:trPr>
          <w:trHeight w:val="1325"/>
        </w:trPr>
        <w:tc>
          <w:tcPr>
            <w:tcW w:w="4786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Signature of Chair of Directors:</w:t>
            </w:r>
          </w:p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</w:p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245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Signature of CEO:</w:t>
            </w:r>
          </w:p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</w:p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</w:p>
        </w:tc>
      </w:tr>
    </w:tbl>
    <w:p w:rsidR="007D6FE6" w:rsidRDefault="007D6FE6">
      <w:pPr>
        <w:spacing w:line="200" w:lineRule="exact"/>
      </w:pPr>
    </w:p>
    <w:sectPr w:rsidR="007D6FE6" w:rsidSect="00D3369C">
      <w:pgSz w:w="11920" w:h="16840"/>
      <w:pgMar w:top="1340" w:right="1340" w:bottom="280" w:left="1340" w:header="454" w:footer="13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99" w:rsidRDefault="00900A99">
      <w:r>
        <w:separator/>
      </w:r>
    </w:p>
  </w:endnote>
  <w:endnote w:type="continuationSeparator" w:id="0">
    <w:p w:rsidR="00900A99" w:rsidRDefault="0090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6F" w:rsidRDefault="003F1C3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ABEAA2" wp14:editId="62551B1F">
              <wp:simplePos x="0" y="0"/>
              <wp:positionH relativeFrom="page">
                <wp:posOffset>3716655</wp:posOffset>
              </wp:positionH>
              <wp:positionV relativeFrom="page">
                <wp:posOffset>9671685</wp:posOffset>
              </wp:positionV>
              <wp:extent cx="128905" cy="165735"/>
              <wp:effectExtent l="1905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B6F" w:rsidRDefault="007F2B6F">
                          <w:pPr>
                            <w:spacing w:line="240" w:lineRule="exact"/>
                            <w:ind w:left="4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3018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61.55pt;width:10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" filled="f" stroked="f">
              <v:textbox inset="0,0,0,0">
                <w:txbxContent>
                  <w:p w:rsidR="007F2B6F" w:rsidRDefault="007F2B6F">
                    <w:pPr>
                      <w:spacing w:line="240" w:lineRule="exact"/>
                      <w:ind w:left="4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3018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46"/>
      <w:gridCol w:w="944"/>
      <w:gridCol w:w="4246"/>
    </w:tblGrid>
    <w:tr w:rsidR="007F2B6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F2B6F" w:rsidRDefault="007F2B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F2B6F" w:rsidRDefault="007F2B6F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F3018" w:rsidRPr="00CF301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F2B6F" w:rsidRDefault="007F2B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F2B6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F2B6F" w:rsidRDefault="007F2B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F2B6F" w:rsidRDefault="007F2B6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F2B6F" w:rsidRDefault="007F2B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F2B6F" w:rsidRDefault="007F2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99" w:rsidRDefault="00900A99">
      <w:r>
        <w:separator/>
      </w:r>
    </w:p>
  </w:footnote>
  <w:footnote w:type="continuationSeparator" w:id="0">
    <w:p w:rsidR="00900A99" w:rsidRDefault="0090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22" w:rsidRDefault="00296C22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Register of Business Interests</w:t>
    </w:r>
  </w:p>
  <w:p w:rsidR="00296C22" w:rsidRDefault="00296C22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7F2B6F" w:rsidRDefault="007F2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9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83"/>
      <w:gridCol w:w="2189"/>
    </w:tblGrid>
    <w:tr w:rsidR="00296C22" w:rsidTr="00833C69">
      <w:trPr>
        <w:trHeight w:val="188"/>
      </w:trPr>
      <w:tc>
        <w:tcPr>
          <w:tcW w:w="8364" w:type="dxa"/>
          <w:vAlign w:val="bottom"/>
        </w:tcPr>
        <w:p w:rsidR="00296C22" w:rsidRPr="00362079" w:rsidRDefault="00296C22" w:rsidP="00362079">
          <w:pPr>
            <w:pStyle w:val="Header"/>
            <w:spacing w:before="480" w:line="276" w:lineRule="auto"/>
            <w:jc w:val="center"/>
            <w:rPr>
              <w:rFonts w:ascii="Castellar" w:eastAsiaTheme="majorEastAsia" w:hAnsi="Castellar" w:cstheme="majorBidi"/>
              <w:sz w:val="48"/>
              <w:szCs w:val="48"/>
            </w:rPr>
          </w:pPr>
          <w:r>
            <w:rPr>
              <w:noProof/>
              <w:sz w:val="48"/>
              <w:szCs w:val="48"/>
              <w:lang w:val="en-GB" w:eastAsia="en-GB"/>
            </w:rPr>
            <w:drawing>
              <wp:anchor distT="0" distB="0" distL="114300" distR="114300" simplePos="0" relativeHeight="251657216" behindDoc="1" locked="0" layoutInCell="1" allowOverlap="1" wp14:anchorId="75FE5F08" wp14:editId="3A90AFE4">
                <wp:simplePos x="0" y="0"/>
                <wp:positionH relativeFrom="column">
                  <wp:posOffset>-2169795</wp:posOffset>
                </wp:positionH>
                <wp:positionV relativeFrom="paragraph">
                  <wp:posOffset>-69850</wp:posOffset>
                </wp:positionV>
                <wp:extent cx="14763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461" y="21373"/>
                    <wp:lineTo x="21461" y="0"/>
                    <wp:lineTo x="0" y="0"/>
                  </wp:wrapPolygon>
                </wp:wrapTight>
                <wp:docPr id="17" name="Picture 17" descr="Description: C:\Users\showard\Downloads\500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showard\Downloads\500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2079">
            <w:rPr>
              <w:rFonts w:ascii="Castellar" w:eastAsiaTheme="majorEastAsia" w:hAnsi="Castellar" w:cstheme="majorBidi"/>
              <w:sz w:val="48"/>
              <w:szCs w:val="48"/>
            </w:rPr>
            <w:t>Link Academy Trust</w:t>
          </w:r>
        </w:p>
      </w:tc>
      <w:tc>
        <w:tcPr>
          <w:tcW w:w="2268" w:type="dxa"/>
        </w:tcPr>
        <w:p w:rsidR="00296C22" w:rsidRPr="00E004DE" w:rsidRDefault="00296C22" w:rsidP="00833C69">
          <w:pPr>
            <w:pStyle w:val="Header"/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Register of Business Interests</w:t>
          </w: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 Policy</w:t>
          </w:r>
        </w:p>
        <w:p w:rsidR="00296C22" w:rsidRPr="00E004DE" w:rsidRDefault="00296C22" w:rsidP="00296C2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201</w:t>
          </w:r>
          <w:r w:rsidRPr="00846B3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6</w:t>
          </w:r>
        </w:p>
        <w:p w:rsidR="00296C22" w:rsidRPr="008F4827" w:rsidRDefault="00296C22" w:rsidP="00833C69">
          <w:pPr>
            <w:ind w:firstLine="720"/>
          </w:pPr>
        </w:p>
      </w:tc>
    </w:tr>
  </w:tbl>
  <w:p w:rsidR="00296C22" w:rsidRDefault="00296C22" w:rsidP="00833C69">
    <w:pPr>
      <w:pStyle w:val="Header"/>
      <w:ind w:left="-567"/>
      <w:jc w:val="center"/>
      <w:rPr>
        <w:sz w:val="14"/>
      </w:rPr>
    </w:pPr>
    <w:r>
      <w:rPr>
        <w:b/>
        <w:sz w:val="14"/>
      </w:rPr>
      <w:t xml:space="preserve">Bearnes </w:t>
    </w:r>
    <w:r w:rsidRPr="00362079">
      <w:rPr>
        <w:sz w:val="14"/>
      </w:rPr>
      <w:t>Voluntary Primary School</w:t>
    </w:r>
    <w:r>
      <w:rPr>
        <w:b/>
        <w:sz w:val="14"/>
      </w:rPr>
      <w:t xml:space="preserve"> - </w:t>
    </w:r>
    <w:r w:rsidRPr="00320AFA">
      <w:rPr>
        <w:b/>
        <w:sz w:val="14"/>
      </w:rPr>
      <w:t>Diptford</w:t>
    </w:r>
    <w:r>
      <w:rPr>
        <w:sz w:val="14"/>
      </w:rPr>
      <w:t xml:space="preserve"> C of E Primary School - </w:t>
    </w:r>
    <w:r w:rsidRPr="00320AFA">
      <w:rPr>
        <w:b/>
        <w:sz w:val="14"/>
      </w:rPr>
      <w:t>Harbertonford</w:t>
    </w:r>
    <w:r w:rsidRPr="00320AFA">
      <w:rPr>
        <w:sz w:val="14"/>
      </w:rPr>
      <w:t xml:space="preserve"> </w:t>
    </w:r>
    <w:r>
      <w:rPr>
        <w:sz w:val="14"/>
      </w:rPr>
      <w:t>C of E Primary School</w:t>
    </w:r>
    <w:r w:rsidRPr="00320AFA">
      <w:rPr>
        <w:sz w:val="14"/>
      </w:rPr>
      <w:t xml:space="preserve"> –</w:t>
    </w:r>
    <w:r>
      <w:rPr>
        <w:sz w:val="14"/>
      </w:rPr>
      <w:t xml:space="preserve"> </w:t>
    </w:r>
    <w:r w:rsidRPr="00362079">
      <w:rPr>
        <w:b/>
        <w:sz w:val="14"/>
      </w:rPr>
      <w:t>Hennock</w:t>
    </w:r>
    <w:r>
      <w:rPr>
        <w:sz w:val="14"/>
      </w:rPr>
      <w:t xml:space="preserve"> Community Primary School</w:t>
    </w:r>
  </w:p>
  <w:p w:rsidR="00296C22" w:rsidRDefault="00296C22" w:rsidP="00833C69">
    <w:pPr>
      <w:pStyle w:val="Header"/>
      <w:ind w:left="-567"/>
      <w:jc w:val="center"/>
      <w:rPr>
        <w:sz w:val="14"/>
      </w:rPr>
    </w:pPr>
    <w:r w:rsidRPr="00320AFA">
      <w:rPr>
        <w:b/>
        <w:sz w:val="14"/>
      </w:rPr>
      <w:t>Landscove</w:t>
    </w:r>
    <w:r w:rsidRPr="00320AFA">
      <w:rPr>
        <w:sz w:val="14"/>
      </w:rPr>
      <w:t xml:space="preserve"> </w:t>
    </w:r>
    <w:r>
      <w:rPr>
        <w:sz w:val="14"/>
      </w:rPr>
      <w:t>C of E Primary School</w:t>
    </w:r>
    <w:r w:rsidRPr="00320AFA">
      <w:rPr>
        <w:sz w:val="14"/>
      </w:rPr>
      <w:t xml:space="preserve"> – </w:t>
    </w:r>
    <w:r w:rsidRPr="00320AFA">
      <w:rPr>
        <w:b/>
        <w:sz w:val="14"/>
      </w:rPr>
      <w:t>Stoke Gabriel</w:t>
    </w:r>
    <w:r>
      <w:rPr>
        <w:sz w:val="14"/>
      </w:rPr>
      <w:t xml:space="preserve"> Primary School</w:t>
    </w:r>
  </w:p>
  <w:p w:rsidR="007F2B6F" w:rsidRDefault="007F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2286"/>
    <w:multiLevelType w:val="multilevel"/>
    <w:tmpl w:val="339E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 Cherrett">
    <w15:presenceInfo w15:providerId="Windows Live" w15:userId="b812d6f8c13e9b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6"/>
    <w:rsid w:val="000553E5"/>
    <w:rsid w:val="001F0E7B"/>
    <w:rsid w:val="002812C9"/>
    <w:rsid w:val="00296C22"/>
    <w:rsid w:val="002C117F"/>
    <w:rsid w:val="00324739"/>
    <w:rsid w:val="003C665F"/>
    <w:rsid w:val="003F1C3E"/>
    <w:rsid w:val="004D17D0"/>
    <w:rsid w:val="0057654F"/>
    <w:rsid w:val="005B7CF9"/>
    <w:rsid w:val="005D6B57"/>
    <w:rsid w:val="007D6FE6"/>
    <w:rsid w:val="007F2B6F"/>
    <w:rsid w:val="00900A99"/>
    <w:rsid w:val="00911E0C"/>
    <w:rsid w:val="00957E05"/>
    <w:rsid w:val="00973C09"/>
    <w:rsid w:val="00CF3018"/>
    <w:rsid w:val="00D3369C"/>
    <w:rsid w:val="00F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2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6F"/>
  </w:style>
  <w:style w:type="paragraph" w:styleId="Footer">
    <w:name w:val="footer"/>
    <w:basedOn w:val="Normal"/>
    <w:link w:val="FooterChar"/>
    <w:uiPriority w:val="99"/>
    <w:unhideWhenUsed/>
    <w:rsid w:val="007F2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6F"/>
  </w:style>
  <w:style w:type="paragraph" w:styleId="NoSpacing">
    <w:name w:val="No Spacing"/>
    <w:link w:val="NoSpacingChar"/>
    <w:uiPriority w:val="1"/>
    <w:qFormat/>
    <w:rsid w:val="007F2B6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2B6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2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6F"/>
  </w:style>
  <w:style w:type="paragraph" w:styleId="Footer">
    <w:name w:val="footer"/>
    <w:basedOn w:val="Normal"/>
    <w:link w:val="FooterChar"/>
    <w:uiPriority w:val="99"/>
    <w:unhideWhenUsed/>
    <w:rsid w:val="007F2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6F"/>
  </w:style>
  <w:style w:type="paragraph" w:styleId="NoSpacing">
    <w:name w:val="No Spacing"/>
    <w:link w:val="NoSpacingChar"/>
    <w:uiPriority w:val="1"/>
    <w:qFormat/>
    <w:rsid w:val="007F2B6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2B6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showard</cp:lastModifiedBy>
  <cp:revision>2</cp:revision>
  <cp:lastPrinted>2016-12-05T12:48:00Z</cp:lastPrinted>
  <dcterms:created xsi:type="dcterms:W3CDTF">2016-12-05T12:49:00Z</dcterms:created>
  <dcterms:modified xsi:type="dcterms:W3CDTF">2016-12-05T12:49:00Z</dcterms:modified>
</cp:coreProperties>
</file>